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46512B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Pzp,</w:t>
      </w:r>
      <w:r w:rsidR="0065133F">
        <w:rPr>
          <w:rFonts w:asciiTheme="minorHAnsi" w:hAnsiTheme="minorHAnsi" w:cs="Calibri"/>
          <w:bCs/>
          <w:iCs/>
        </w:rPr>
        <w:t xml:space="preserve"> </w:t>
      </w:r>
      <w:r w:rsidR="002A3913" w:rsidRPr="009C6EDD">
        <w:rPr>
          <w:rFonts w:asciiTheme="minorHAnsi" w:hAnsiTheme="minorHAnsi" w:cs="Calibri"/>
          <w:bCs/>
          <w:iCs/>
        </w:rPr>
        <w:t>na</w:t>
      </w:r>
      <w:r w:rsidR="00012B51" w:rsidRPr="009C6EDD">
        <w:rPr>
          <w:rFonts w:asciiTheme="minorHAnsi" w:hAnsiTheme="minorHAnsi" w:cs="Calibri"/>
          <w:bCs/>
          <w:iCs/>
        </w:rPr>
        <w:t xml:space="preserve"> </w:t>
      </w:r>
      <w:r w:rsidR="001B6C46">
        <w:rPr>
          <w:rFonts w:asciiTheme="minorHAnsi" w:hAnsiTheme="minorHAnsi" w:cs="Calibri"/>
        </w:rPr>
        <w:t>dostawę</w:t>
      </w:r>
      <w:r w:rsidR="001D27C6">
        <w:rPr>
          <w:rFonts w:asciiTheme="minorHAnsi" w:hAnsiTheme="minorHAnsi" w:cs="Calibri"/>
        </w:rPr>
        <w:t xml:space="preserve"> </w:t>
      </w:r>
      <w:r w:rsidR="00DF5976" w:rsidRPr="00DF5976">
        <w:rPr>
          <w:rFonts w:ascii="Calibri" w:hAnsi="Calibri" w:cs="Calibri"/>
        </w:rPr>
        <w:t xml:space="preserve">produktu leczniczego </w:t>
      </w:r>
      <w:proofErr w:type="spellStart"/>
      <w:r w:rsidR="0064487E">
        <w:rPr>
          <w:rFonts w:ascii="Calibri" w:hAnsi="Calibri" w:cs="Calibri"/>
          <w:b/>
        </w:rPr>
        <w:t>Talazoparibum</w:t>
      </w:r>
      <w:proofErr w:type="spellEnd"/>
      <w:r w:rsidR="001D27C6" w:rsidRPr="0046512B">
        <w:rPr>
          <w:rFonts w:ascii="Calibri" w:hAnsi="Calibri" w:cs="Calibri"/>
          <w:bCs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dostawę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DF5976" w:rsidRPr="00DF5976">
        <w:rPr>
          <w:rFonts w:ascii="Calibri" w:hAnsi="Calibri" w:cs="Calibri"/>
          <w:b/>
          <w:szCs w:val="20"/>
        </w:rPr>
        <w:t xml:space="preserve">produktu </w:t>
      </w:r>
      <w:r w:rsidR="001867EF">
        <w:rPr>
          <w:rFonts w:ascii="Calibri" w:hAnsi="Calibri" w:cs="Calibri"/>
          <w:b/>
          <w:szCs w:val="20"/>
        </w:rPr>
        <w:t>leczniczego</w:t>
      </w:r>
      <w:r w:rsidR="001867EF" w:rsidRPr="007821F6">
        <w:rPr>
          <w:rFonts w:ascii="Calibri" w:hAnsi="Calibri" w:cs="Calibri"/>
          <w:b/>
        </w:rPr>
        <w:t xml:space="preserve"> </w:t>
      </w:r>
      <w:proofErr w:type="spellStart"/>
      <w:r w:rsidR="001867EF">
        <w:rPr>
          <w:rFonts w:ascii="Calibri" w:hAnsi="Calibri" w:cs="Calibri"/>
          <w:b/>
        </w:rPr>
        <w:t>Talazoparibum</w:t>
      </w:r>
      <w:proofErr w:type="spellEnd"/>
      <w:r w:rsidR="00147E34" w:rsidRPr="00015884">
        <w:rPr>
          <w:rFonts w:asciiTheme="minorHAnsi" w:hAnsiTheme="minorHAnsi" w:cstheme="minorHAnsi"/>
          <w:b/>
          <w:bCs/>
          <w:iCs/>
          <w:szCs w:val="20"/>
        </w:rPr>
        <w:t>,</w:t>
      </w:r>
      <w:r w:rsidR="00F86E74" w:rsidRPr="00015884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01588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F86E74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lastRenderedPageBreak/>
        <w:t>Numer faksu ………………………………/adres e-mail ……………………, na który Zamawiający będzie mógł składać zamówienia na produkt leczniczy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6603A7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6603A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6603A7" w:rsidRPr="006E68AF" w:rsidRDefault="006603A7" w:rsidP="0062154F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E9" w:rsidRDefault="003337E9" w:rsidP="00392B38">
      <w:r>
        <w:separator/>
      </w:r>
    </w:p>
  </w:endnote>
  <w:endnote w:type="continuationSeparator" w:id="0">
    <w:p w:rsidR="003337E9" w:rsidRDefault="003337E9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C1657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E9" w:rsidRDefault="003337E9" w:rsidP="00392B38">
      <w:r>
        <w:separator/>
      </w:r>
    </w:p>
  </w:footnote>
  <w:footnote w:type="continuationSeparator" w:id="0">
    <w:p w:rsidR="003337E9" w:rsidRDefault="003337E9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C165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D09DB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D09DB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 w:rsidR="002E0D2C">
      <w:rPr>
        <w:rFonts w:ascii="Calibri" w:hAnsi="Calibri"/>
        <w:sz w:val="18"/>
        <w:szCs w:val="18"/>
      </w:rPr>
      <w:t>TP-</w:t>
    </w:r>
    <w:r w:rsidR="00015884">
      <w:rPr>
        <w:rFonts w:ascii="Calibri" w:hAnsi="Calibri"/>
        <w:sz w:val="18"/>
        <w:szCs w:val="18"/>
      </w:rPr>
      <w:t>3</w:t>
    </w:r>
    <w:r w:rsidR="005D09DB">
      <w:rPr>
        <w:rFonts w:ascii="Calibri" w:hAnsi="Calibri"/>
        <w:sz w:val="18"/>
        <w:szCs w:val="18"/>
      </w:rPr>
      <w:t>32</w:t>
    </w:r>
    <w:r>
      <w:rPr>
        <w:rFonts w:ascii="Calibri" w:hAnsi="Calibri"/>
        <w:sz w:val="18"/>
        <w:szCs w:val="18"/>
      </w:rPr>
      <w:t>/2</w:t>
    </w:r>
    <w:r w:rsidR="007C5A92">
      <w:rPr>
        <w:rFonts w:ascii="Calibri" w:hAnsi="Calibri"/>
        <w:sz w:val="18"/>
        <w:szCs w:val="18"/>
      </w:rPr>
      <w:t>2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D09DB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D09DB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C1657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>1 do SWZ, TP-</w:t>
    </w:r>
    <w:r w:rsidR="005D09DB">
      <w:rPr>
        <w:rFonts w:ascii="Calibri" w:hAnsi="Calibri" w:cs="Calibri"/>
      </w:rPr>
      <w:t>332</w:t>
    </w:r>
    <w:r>
      <w:rPr>
        <w:rFonts w:ascii="Calibri" w:hAnsi="Calibri" w:cs="Calibri"/>
      </w:rPr>
      <w:t>/2</w:t>
    </w:r>
    <w:r w:rsidR="007C5A92">
      <w:rPr>
        <w:rFonts w:ascii="Calibri" w:hAnsi="Calibri" w:cs="Calibri"/>
      </w:rPr>
      <w:t>2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746D6"/>
    <w:rsid w:val="002766D4"/>
    <w:rsid w:val="00282B1D"/>
    <w:rsid w:val="00291943"/>
    <w:rsid w:val="002976A9"/>
    <w:rsid w:val="002A1E06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30780"/>
    <w:rsid w:val="003337E9"/>
    <w:rsid w:val="003352D0"/>
    <w:rsid w:val="00336F68"/>
    <w:rsid w:val="0034775C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6CB2"/>
    <w:rsid w:val="005379BF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7A62"/>
    <w:rsid w:val="005E060B"/>
    <w:rsid w:val="005F2113"/>
    <w:rsid w:val="00613CBE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603A7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464B"/>
    <w:rsid w:val="007502C1"/>
    <w:rsid w:val="007506C2"/>
    <w:rsid w:val="00754B45"/>
    <w:rsid w:val="007609C5"/>
    <w:rsid w:val="0076342B"/>
    <w:rsid w:val="00772E60"/>
    <w:rsid w:val="007804FD"/>
    <w:rsid w:val="007955E9"/>
    <w:rsid w:val="007A1F7B"/>
    <w:rsid w:val="007B08A6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432F6"/>
    <w:rsid w:val="009442D6"/>
    <w:rsid w:val="00952208"/>
    <w:rsid w:val="00954040"/>
    <w:rsid w:val="009572E0"/>
    <w:rsid w:val="00964EAC"/>
    <w:rsid w:val="00987581"/>
    <w:rsid w:val="009A318C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2713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D2C"/>
    <w:rsid w:val="00B0535C"/>
    <w:rsid w:val="00B154B9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22C3"/>
    <w:rsid w:val="00BE37CC"/>
    <w:rsid w:val="00C16573"/>
    <w:rsid w:val="00C27B41"/>
    <w:rsid w:val="00C30EC5"/>
    <w:rsid w:val="00C40651"/>
    <w:rsid w:val="00C478D4"/>
    <w:rsid w:val="00C524FA"/>
    <w:rsid w:val="00C53A11"/>
    <w:rsid w:val="00C61FAF"/>
    <w:rsid w:val="00C81880"/>
    <w:rsid w:val="00C94807"/>
    <w:rsid w:val="00C97426"/>
    <w:rsid w:val="00CA24A7"/>
    <w:rsid w:val="00CA271A"/>
    <w:rsid w:val="00CA764F"/>
    <w:rsid w:val="00CB6108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436E3"/>
    <w:rsid w:val="00D526D4"/>
    <w:rsid w:val="00D70D02"/>
    <w:rsid w:val="00D74B8A"/>
    <w:rsid w:val="00D9509A"/>
    <w:rsid w:val="00D97880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37AFF"/>
    <w:rsid w:val="00E4228A"/>
    <w:rsid w:val="00E42CEE"/>
    <w:rsid w:val="00E43814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F04647"/>
    <w:rsid w:val="00F126A1"/>
    <w:rsid w:val="00F13BEA"/>
    <w:rsid w:val="00F20A6E"/>
    <w:rsid w:val="00F2371E"/>
    <w:rsid w:val="00F37B45"/>
    <w:rsid w:val="00F56F2A"/>
    <w:rsid w:val="00F65FEB"/>
    <w:rsid w:val="00F7046A"/>
    <w:rsid w:val="00F7378C"/>
    <w:rsid w:val="00F82E8C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6070-5965-438E-8DE7-AE2890BC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50</cp:revision>
  <cp:lastPrinted>2022-12-22T09:49:00Z</cp:lastPrinted>
  <dcterms:created xsi:type="dcterms:W3CDTF">2021-03-10T06:26:00Z</dcterms:created>
  <dcterms:modified xsi:type="dcterms:W3CDTF">2022-12-22T09:49:00Z</dcterms:modified>
</cp:coreProperties>
</file>